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CEDE" w14:textId="77777777" w:rsidR="009D739C" w:rsidRDefault="009D739C" w:rsidP="00AC1068">
      <w:pPr>
        <w:ind w:left="4410"/>
        <w:jc w:val="center"/>
      </w:pPr>
    </w:p>
    <w:p w14:paraId="234AE3B5" w14:textId="6CDFFCBA" w:rsidR="00467865" w:rsidRPr="00AC1068" w:rsidRDefault="00744D1A" w:rsidP="00AC1068">
      <w:pPr>
        <w:pStyle w:val="Heading2"/>
        <w:ind w:left="0"/>
        <w:jc w:val="center"/>
        <w:rPr>
          <w:sz w:val="36"/>
          <w:szCs w:val="40"/>
        </w:rPr>
      </w:pPr>
      <w:r w:rsidRPr="00AC1068">
        <w:rPr>
          <w:sz w:val="36"/>
          <w:szCs w:val="40"/>
        </w:rPr>
        <w:t>202</w:t>
      </w:r>
      <w:r w:rsidR="00DE7B1F">
        <w:rPr>
          <w:sz w:val="36"/>
          <w:szCs w:val="40"/>
        </w:rPr>
        <w:t>2</w:t>
      </w:r>
      <w:r w:rsidRPr="00AC1068">
        <w:rPr>
          <w:sz w:val="36"/>
          <w:szCs w:val="40"/>
        </w:rPr>
        <w:t xml:space="preserve"> </w:t>
      </w:r>
      <w:r w:rsidR="00AC1068" w:rsidRPr="00AC1068">
        <w:rPr>
          <w:sz w:val="36"/>
          <w:szCs w:val="40"/>
        </w:rPr>
        <w:t xml:space="preserve">Wild Sheep Conservation </w:t>
      </w:r>
      <w:r w:rsidR="000A2405" w:rsidRPr="00AC1068">
        <w:rPr>
          <w:sz w:val="36"/>
          <w:szCs w:val="40"/>
        </w:rPr>
        <w:t>D</w:t>
      </w:r>
      <w:r w:rsidRPr="00AC1068">
        <w:rPr>
          <w:sz w:val="36"/>
          <w:szCs w:val="40"/>
        </w:rPr>
        <w:t>onation</w:t>
      </w:r>
      <w:r w:rsidR="00AC1068" w:rsidRPr="00AC1068">
        <w:rPr>
          <w:sz w:val="36"/>
          <w:szCs w:val="40"/>
        </w:rPr>
        <w:t xml:space="preserve"> </w:t>
      </w:r>
      <w:r w:rsidR="000A2405" w:rsidRPr="00AC1068">
        <w:rPr>
          <w:sz w:val="36"/>
          <w:szCs w:val="40"/>
        </w:rPr>
        <w:t>F</w:t>
      </w:r>
      <w:r w:rsidRPr="00AC1068">
        <w:rPr>
          <w:sz w:val="36"/>
          <w:szCs w:val="40"/>
        </w:rPr>
        <w:t>orm</w:t>
      </w:r>
    </w:p>
    <w:p w14:paraId="0B0E4E0E" w14:textId="77777777" w:rsidR="000A2405" w:rsidRPr="000A2405" w:rsidRDefault="000A2405" w:rsidP="000A2405"/>
    <w:tbl>
      <w:tblPr>
        <w:tblW w:w="12007" w:type="dxa"/>
        <w:jc w:val="center"/>
        <w:tblLayout w:type="fixed"/>
        <w:tblLook w:val="0000" w:firstRow="0" w:lastRow="0" w:firstColumn="0" w:lastColumn="0" w:noHBand="0" w:noVBand="0"/>
      </w:tblPr>
      <w:tblGrid>
        <w:gridCol w:w="117"/>
        <w:gridCol w:w="1088"/>
        <w:gridCol w:w="299"/>
        <w:gridCol w:w="241"/>
        <w:gridCol w:w="288"/>
        <w:gridCol w:w="72"/>
        <w:gridCol w:w="1783"/>
        <w:gridCol w:w="17"/>
        <w:gridCol w:w="320"/>
        <w:gridCol w:w="900"/>
        <w:gridCol w:w="1328"/>
        <w:gridCol w:w="95"/>
        <w:gridCol w:w="215"/>
        <w:gridCol w:w="1012"/>
        <w:gridCol w:w="753"/>
        <w:gridCol w:w="417"/>
        <w:gridCol w:w="372"/>
        <w:gridCol w:w="2690"/>
      </w:tblGrid>
      <w:tr w:rsidR="00A35524" w:rsidRPr="006D779C" w14:paraId="11E67CA0" w14:textId="77777777" w:rsidTr="00592611">
        <w:trPr>
          <w:trHeight w:val="288"/>
          <w:jc w:val="center"/>
        </w:trPr>
        <w:tc>
          <w:tcPr>
            <w:tcW w:w="12007" w:type="dxa"/>
            <w:gridSpan w:val="18"/>
            <w:shd w:val="clear" w:color="auto" w:fill="595959"/>
            <w:vAlign w:val="center"/>
          </w:tcPr>
          <w:p w14:paraId="3ED52483" w14:textId="18628524" w:rsidR="00A35524" w:rsidRPr="00F94CFF" w:rsidRDefault="00592611" w:rsidP="00592611">
            <w:pPr>
              <w:pStyle w:val="Heading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Individual </w:t>
            </w:r>
            <w:r w:rsidR="000A2405" w:rsidRPr="00F94CFF">
              <w:rPr>
                <w:sz w:val="32"/>
                <w:szCs w:val="32"/>
              </w:rPr>
              <w:t>/C</w:t>
            </w:r>
            <w:r>
              <w:rPr>
                <w:sz w:val="32"/>
                <w:szCs w:val="32"/>
              </w:rPr>
              <w:t>ompany</w:t>
            </w:r>
            <w:r w:rsidR="000A2405" w:rsidRPr="00F94CFF">
              <w:rPr>
                <w:sz w:val="32"/>
                <w:szCs w:val="32"/>
              </w:rPr>
              <w:t xml:space="preserve"> I</w:t>
            </w:r>
            <w:r>
              <w:rPr>
                <w:sz w:val="32"/>
                <w:szCs w:val="32"/>
              </w:rPr>
              <w:t>nformation</w:t>
            </w:r>
          </w:p>
        </w:tc>
      </w:tr>
      <w:tr w:rsidR="000A2405" w:rsidRPr="00380D8D" w14:paraId="739355DA" w14:textId="77777777" w:rsidTr="00766364">
        <w:trPr>
          <w:trHeight w:val="432"/>
          <w:jc w:val="center"/>
        </w:trPr>
        <w:tc>
          <w:tcPr>
            <w:tcW w:w="1504" w:type="dxa"/>
            <w:gridSpan w:val="3"/>
            <w:shd w:val="clear" w:color="auto" w:fill="auto"/>
            <w:vAlign w:val="bottom"/>
          </w:tcPr>
          <w:p w14:paraId="5247C118" w14:textId="77777777" w:rsidR="000A2405" w:rsidRPr="00A473C4" w:rsidRDefault="00127350" w:rsidP="00127350">
            <w:pPr>
              <w:pStyle w:val="StyleBodyTextBefore3pt"/>
              <w:ind w:right="-108"/>
              <w:jc w:val="left"/>
              <w:rPr>
                <w:sz w:val="20"/>
              </w:rPr>
            </w:pPr>
            <w:r w:rsidRPr="00A473C4">
              <w:rPr>
                <w:sz w:val="20"/>
              </w:rPr>
              <w:t xml:space="preserve">Contact </w:t>
            </w:r>
            <w:r w:rsidR="000A2405" w:rsidRPr="00A473C4">
              <w:rPr>
                <w:sz w:val="20"/>
              </w:rPr>
              <w:t>Name:</w:t>
            </w:r>
          </w:p>
        </w:tc>
        <w:tc>
          <w:tcPr>
            <w:tcW w:w="1050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78DB0" w14:textId="77777777" w:rsidR="000A2405" w:rsidRPr="00380D8D" w:rsidRDefault="00D303C6" w:rsidP="000A2405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0A2405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A2405" w:rsidRPr="00380D8D" w14:paraId="3EAE034B" w14:textId="77777777" w:rsidTr="00592611">
        <w:trPr>
          <w:trHeight w:val="432"/>
          <w:jc w:val="center"/>
        </w:trPr>
        <w:tc>
          <w:tcPr>
            <w:tcW w:w="2105" w:type="dxa"/>
            <w:gridSpan w:val="6"/>
            <w:shd w:val="clear" w:color="auto" w:fill="auto"/>
            <w:vAlign w:val="bottom"/>
          </w:tcPr>
          <w:p w14:paraId="76517FE2" w14:textId="77777777" w:rsidR="000A2405" w:rsidRPr="00380D8D" w:rsidRDefault="000A2405" w:rsidP="000A2405">
            <w:pPr>
              <w:pStyle w:val="StyleBodyTextBefore3pt"/>
              <w:jc w:val="both"/>
              <w:rPr>
                <w:sz w:val="20"/>
              </w:rPr>
            </w:pPr>
            <w:r w:rsidRPr="00380D8D">
              <w:rPr>
                <w:sz w:val="20"/>
              </w:rPr>
              <w:t>Company Name:</w:t>
            </w:r>
          </w:p>
        </w:tc>
        <w:tc>
          <w:tcPr>
            <w:tcW w:w="99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3EC53" w14:textId="77777777" w:rsidR="000A2405" w:rsidRPr="00380D8D" w:rsidRDefault="00D303C6" w:rsidP="00443CF0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2405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0A2405" w:rsidRPr="00380D8D" w14:paraId="65E08242" w14:textId="77777777" w:rsidTr="00592611">
        <w:trPr>
          <w:trHeight w:val="432"/>
          <w:jc w:val="center"/>
        </w:trPr>
        <w:tc>
          <w:tcPr>
            <w:tcW w:w="1205" w:type="dxa"/>
            <w:gridSpan w:val="2"/>
            <w:shd w:val="clear" w:color="auto" w:fill="auto"/>
            <w:vAlign w:val="bottom"/>
          </w:tcPr>
          <w:p w14:paraId="34C1379A" w14:textId="77777777" w:rsidR="000A2405" w:rsidRPr="00380D8D" w:rsidRDefault="000A2405" w:rsidP="000A2405">
            <w:pPr>
              <w:pStyle w:val="StyleBodyTextBefore3pt"/>
              <w:jc w:val="left"/>
              <w:rPr>
                <w:sz w:val="20"/>
              </w:rPr>
            </w:pPr>
            <w:r w:rsidRPr="00380D8D">
              <w:rPr>
                <w:sz w:val="20"/>
              </w:rPr>
              <w:t>Address:</w:t>
            </w:r>
          </w:p>
        </w:tc>
        <w:tc>
          <w:tcPr>
            <w:tcW w:w="1080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EE33D" w14:textId="77777777" w:rsidR="000A2405" w:rsidRPr="00380D8D" w:rsidRDefault="00D303C6" w:rsidP="00443CF0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A2405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0A2405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5B353E" w:rsidRPr="00380D8D" w14:paraId="75555C39" w14:textId="77777777" w:rsidTr="00592611">
        <w:trPr>
          <w:trHeight w:val="432"/>
          <w:jc w:val="center"/>
        </w:trPr>
        <w:tc>
          <w:tcPr>
            <w:tcW w:w="1745" w:type="dxa"/>
            <w:gridSpan w:val="4"/>
            <w:shd w:val="clear" w:color="auto" w:fill="auto"/>
            <w:vAlign w:val="bottom"/>
          </w:tcPr>
          <w:p w14:paraId="70F21BC7" w14:textId="77777777" w:rsidR="005B353E" w:rsidRPr="00380D8D" w:rsidRDefault="000A2405" w:rsidP="000A2405">
            <w:pPr>
              <w:pStyle w:val="BodyText"/>
              <w:jc w:val="left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t>City</w:t>
            </w:r>
            <w:r w:rsidR="00F94CFF" w:rsidRPr="00380D8D">
              <w:rPr>
                <w:sz w:val="20"/>
                <w:szCs w:val="20"/>
              </w:rPr>
              <w:t>/Province</w:t>
            </w:r>
            <w:r w:rsidR="005B353E" w:rsidRPr="00380D8D">
              <w:rPr>
                <w:sz w:val="20"/>
                <w:szCs w:val="20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1320A086" w14:textId="77777777" w:rsidR="005B353E" w:rsidRPr="00380D8D" w:rsidRDefault="00D303C6" w:rsidP="004778CE">
            <w:pPr>
              <w:pStyle w:val="answers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353E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r w:rsidRPr="00380D8D">
              <w:rPr>
                <w:rStyle w:val="answers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B353E" w:rsidRPr="00380D8D">
              <w:rPr>
                <w:rStyle w:val="answersChar"/>
                <w:sz w:val="20"/>
                <w:szCs w:val="20"/>
              </w:rPr>
              <w:instrText xml:space="preserve"> FORMTEXT </w:instrText>
            </w:r>
            <w:r w:rsidRPr="00380D8D">
              <w:rPr>
                <w:rStyle w:val="answersChar"/>
                <w:sz w:val="20"/>
                <w:szCs w:val="20"/>
              </w:rPr>
            </w:r>
            <w:r w:rsidRPr="00380D8D">
              <w:rPr>
                <w:rStyle w:val="answersChar"/>
                <w:sz w:val="20"/>
                <w:szCs w:val="20"/>
              </w:rPr>
              <w:fldChar w:fldCharType="separate"/>
            </w:r>
            <w:r w:rsidR="005B353E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5B353E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5B353E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5B353E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5B353E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Pr="00380D8D">
              <w:rPr>
                <w:rStyle w:val="answersChar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65BAF8A3" w14:textId="77777777" w:rsidR="005B353E" w:rsidRPr="00380D8D" w:rsidRDefault="000A2405" w:rsidP="000A2405">
            <w:pPr>
              <w:pStyle w:val="StyleBodyTextBefore3pt"/>
              <w:rPr>
                <w:sz w:val="20"/>
              </w:rPr>
            </w:pPr>
            <w:r w:rsidRPr="00380D8D">
              <w:rPr>
                <w:sz w:val="20"/>
              </w:rPr>
              <w:t>Postal Code</w:t>
            </w:r>
            <w:r w:rsidR="005B353E" w:rsidRPr="00380D8D">
              <w:rPr>
                <w:sz w:val="20"/>
              </w:rPr>
              <w:t>:</w:t>
            </w:r>
          </w:p>
        </w:tc>
        <w:tc>
          <w:tcPr>
            <w:tcW w:w="3479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50E17BC0" w14:textId="77777777" w:rsidR="005B353E" w:rsidRPr="00380D8D" w:rsidRDefault="00D303C6" w:rsidP="00F94CFF">
            <w:pPr>
              <w:pStyle w:val="answers"/>
              <w:ind w:right="-447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B353E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r w:rsidRPr="00380D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353E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5B353E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F94CFF" w:rsidRPr="00380D8D" w14:paraId="19B43319" w14:textId="77777777" w:rsidTr="00766364">
        <w:trPr>
          <w:trHeight w:val="432"/>
          <w:jc w:val="center"/>
        </w:trPr>
        <w:tc>
          <w:tcPr>
            <w:tcW w:w="1504" w:type="dxa"/>
            <w:gridSpan w:val="3"/>
            <w:shd w:val="clear" w:color="auto" w:fill="auto"/>
            <w:vAlign w:val="bottom"/>
          </w:tcPr>
          <w:p w14:paraId="66BFF0FD" w14:textId="77777777" w:rsidR="00F94CFF" w:rsidRPr="00380D8D" w:rsidRDefault="00F94CFF" w:rsidP="000A2405">
            <w:pPr>
              <w:pStyle w:val="BodyText"/>
              <w:jc w:val="left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t>Phone:</w:t>
            </w:r>
          </w:p>
        </w:tc>
        <w:tc>
          <w:tcPr>
            <w:tcW w:w="2721" w:type="dxa"/>
            <w:gridSpan w:val="6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6C8D0488" w14:textId="77777777" w:rsidR="00F94CFF" w:rsidRPr="00380D8D" w:rsidRDefault="00D303C6" w:rsidP="00443CF0">
            <w:pPr>
              <w:pStyle w:val="answers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r w:rsidRPr="00380D8D">
              <w:rPr>
                <w:rStyle w:val="answers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rStyle w:val="answersChar"/>
                <w:sz w:val="20"/>
                <w:szCs w:val="20"/>
              </w:rPr>
              <w:instrText xml:space="preserve"> FORMTEXT </w:instrText>
            </w:r>
            <w:r w:rsidRPr="00380D8D">
              <w:rPr>
                <w:rStyle w:val="answersChar"/>
                <w:sz w:val="20"/>
                <w:szCs w:val="20"/>
              </w:rPr>
            </w:r>
            <w:r w:rsidRPr="00380D8D">
              <w:rPr>
                <w:rStyle w:val="answersChar"/>
                <w:sz w:val="20"/>
                <w:szCs w:val="20"/>
              </w:rPr>
              <w:fldChar w:fldCharType="separate"/>
            </w:r>
            <w:r w:rsidR="00F94CFF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F94CFF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F94CFF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F94CFF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="00F94CFF" w:rsidRPr="00380D8D">
              <w:rPr>
                <w:rStyle w:val="answersChar"/>
                <w:rFonts w:eastAsia="MS Mincho" w:hint="eastAsia"/>
                <w:sz w:val="20"/>
                <w:szCs w:val="20"/>
              </w:rPr>
              <w:t> </w:t>
            </w:r>
            <w:r w:rsidRPr="00380D8D">
              <w:rPr>
                <w:rStyle w:val="answersChar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F3C173" w14:textId="77777777" w:rsidR="00F94CFF" w:rsidRPr="00380D8D" w:rsidRDefault="00F94CFF" w:rsidP="00443CF0">
            <w:pPr>
              <w:pStyle w:val="StyleBodyTextBefore3pt"/>
              <w:rPr>
                <w:sz w:val="20"/>
              </w:rPr>
            </w:pPr>
            <w:r w:rsidRPr="00380D8D">
              <w:rPr>
                <w:sz w:val="20"/>
              </w:rPr>
              <w:t>Email:</w:t>
            </w: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15648" w14:textId="77777777" w:rsidR="00F94CFF" w:rsidRPr="00380D8D" w:rsidRDefault="00D303C6" w:rsidP="00F05D57">
            <w:pPr>
              <w:pStyle w:val="answers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r w:rsidRPr="00380D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5D67EB96" w14:textId="77777777" w:rsidR="00F94CFF" w:rsidRPr="00380D8D" w:rsidRDefault="00F94CFF" w:rsidP="00CC755C">
            <w:pPr>
              <w:pStyle w:val="StyleBodyTextBefore3pt"/>
              <w:jc w:val="left"/>
              <w:rPr>
                <w:sz w:val="20"/>
              </w:rPr>
            </w:pPr>
            <w:r w:rsidRPr="00380D8D">
              <w:rPr>
                <w:sz w:val="20"/>
              </w:rPr>
              <w:t>Website:</w:t>
            </w:r>
          </w:p>
        </w:tc>
        <w:tc>
          <w:tcPr>
            <w:tcW w:w="3062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76C5B4C0" w14:textId="77777777" w:rsidR="00F94CFF" w:rsidRPr="00380D8D" w:rsidRDefault="00D303C6" w:rsidP="00443CF0">
            <w:pPr>
              <w:pStyle w:val="answers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  <w:r w:rsidRPr="00380D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5B353E" w:rsidRPr="006D779C" w14:paraId="772AB5D9" w14:textId="77777777" w:rsidTr="00592611">
        <w:trPr>
          <w:trHeight w:val="197"/>
          <w:jc w:val="center"/>
        </w:trPr>
        <w:tc>
          <w:tcPr>
            <w:tcW w:w="3888" w:type="dxa"/>
            <w:gridSpan w:val="7"/>
            <w:shd w:val="clear" w:color="auto" w:fill="auto"/>
            <w:vAlign w:val="center"/>
          </w:tcPr>
          <w:p w14:paraId="3118F79C" w14:textId="77777777" w:rsidR="005B353E" w:rsidRDefault="005B353E" w:rsidP="005B353E">
            <w:pPr>
              <w:pStyle w:val="BodyText"/>
            </w:pP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14:paraId="25DFF7FC" w14:textId="77777777" w:rsidR="005B353E" w:rsidRDefault="005B353E" w:rsidP="005B353E">
            <w:pPr>
              <w:pStyle w:val="BodyText"/>
            </w:pP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14:paraId="1C394FFF" w14:textId="77777777" w:rsidR="005B353E" w:rsidRDefault="005B353E" w:rsidP="005B353E">
            <w:pPr>
              <w:pStyle w:val="BodyText"/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5DBEAE1F" w14:textId="77777777" w:rsidR="005B353E" w:rsidRDefault="005B353E" w:rsidP="005B353E">
            <w:pPr>
              <w:pStyle w:val="BodyText"/>
            </w:pPr>
          </w:p>
        </w:tc>
      </w:tr>
      <w:tr w:rsidR="005B353E" w:rsidRPr="006D779C" w14:paraId="5D371331" w14:textId="77777777" w:rsidTr="00592611">
        <w:trPr>
          <w:trHeight w:val="288"/>
          <w:jc w:val="center"/>
        </w:trPr>
        <w:tc>
          <w:tcPr>
            <w:tcW w:w="12007" w:type="dxa"/>
            <w:gridSpan w:val="18"/>
            <w:shd w:val="clear" w:color="auto" w:fill="595959"/>
            <w:vAlign w:val="center"/>
          </w:tcPr>
          <w:p w14:paraId="3C8F36D3" w14:textId="5634D73B" w:rsidR="005B353E" w:rsidRPr="00F94CFF" w:rsidRDefault="00592611" w:rsidP="0052652A">
            <w:pPr>
              <w:pStyle w:val="Heading3"/>
              <w:rPr>
                <w:sz w:val="44"/>
                <w:szCs w:val="44"/>
              </w:rPr>
            </w:pPr>
            <w:r w:rsidRPr="00592611">
              <w:rPr>
                <w:sz w:val="40"/>
                <w:szCs w:val="44"/>
              </w:rPr>
              <w:t>Donation Information</w:t>
            </w:r>
          </w:p>
        </w:tc>
      </w:tr>
      <w:tr w:rsidR="00F94CFF" w:rsidRPr="00380D8D" w14:paraId="128F5324" w14:textId="77777777" w:rsidTr="00592611">
        <w:trPr>
          <w:trHeight w:val="432"/>
          <w:jc w:val="center"/>
        </w:trPr>
        <w:tc>
          <w:tcPr>
            <w:tcW w:w="3905" w:type="dxa"/>
            <w:gridSpan w:val="8"/>
            <w:shd w:val="clear" w:color="auto" w:fill="auto"/>
            <w:vAlign w:val="bottom"/>
          </w:tcPr>
          <w:p w14:paraId="24E83723" w14:textId="77777777" w:rsidR="00F94CFF" w:rsidRPr="00380D8D" w:rsidRDefault="00F94CFF" w:rsidP="00F05D57">
            <w:pPr>
              <w:pStyle w:val="StyleBodyTextBefore3pt"/>
              <w:jc w:val="left"/>
              <w:rPr>
                <w:sz w:val="20"/>
              </w:rPr>
            </w:pPr>
            <w:r w:rsidRPr="00380D8D">
              <w:rPr>
                <w:sz w:val="20"/>
              </w:rPr>
              <w:t>Donation Title: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8089C" w14:textId="77777777" w:rsidR="00F94CFF" w:rsidRPr="00380D8D" w:rsidRDefault="00D303C6" w:rsidP="00F05D57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F94CFF" w:rsidRPr="00380D8D" w14:paraId="785F93C0" w14:textId="77777777" w:rsidTr="00592611">
        <w:trPr>
          <w:trHeight w:val="432"/>
          <w:jc w:val="center"/>
        </w:trPr>
        <w:tc>
          <w:tcPr>
            <w:tcW w:w="3905" w:type="dxa"/>
            <w:gridSpan w:val="8"/>
            <w:shd w:val="clear" w:color="auto" w:fill="auto"/>
            <w:vAlign w:val="bottom"/>
          </w:tcPr>
          <w:p w14:paraId="1F755955" w14:textId="77777777" w:rsidR="00F94CFF" w:rsidRPr="00380D8D" w:rsidRDefault="00F94CFF" w:rsidP="00F94CFF">
            <w:pPr>
              <w:pStyle w:val="StyleBodyTextBefore3pt"/>
              <w:jc w:val="left"/>
              <w:rPr>
                <w:sz w:val="20"/>
              </w:rPr>
            </w:pPr>
            <w:r w:rsidRPr="00380D8D">
              <w:rPr>
                <w:sz w:val="20"/>
              </w:rPr>
              <w:t>Donation Description: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0CFC4" w14:textId="77777777" w:rsidR="00F94CFF" w:rsidRPr="00380D8D" w:rsidRDefault="00D303C6" w:rsidP="00F94CFF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94CFF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F94CFF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F94CFF" w:rsidRPr="006D779C" w14:paraId="6C839A81" w14:textId="77777777" w:rsidTr="00592611">
        <w:trPr>
          <w:gridBefore w:val="1"/>
          <w:wBefore w:w="117" w:type="dxa"/>
          <w:trHeight w:val="432"/>
          <w:jc w:val="center"/>
        </w:trPr>
        <w:tc>
          <w:tcPr>
            <w:tcW w:w="118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42F34" w14:textId="0E871695" w:rsidR="00F94CFF" w:rsidRDefault="0017057E" w:rsidP="00F05D57">
            <w:pPr>
              <w:pStyle w:val="answers"/>
              <w:ind w:right="411"/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F94CFF" w:rsidRPr="006D779C" w14:paraId="04248C58" w14:textId="77777777" w:rsidTr="00592611">
        <w:trPr>
          <w:gridBefore w:val="1"/>
          <w:wBefore w:w="117" w:type="dxa"/>
          <w:trHeight w:val="432"/>
          <w:jc w:val="center"/>
        </w:trPr>
        <w:tc>
          <w:tcPr>
            <w:tcW w:w="118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ACC95" w14:textId="77777777" w:rsidR="00F94CFF" w:rsidRDefault="00F94CFF" w:rsidP="00F05D57">
            <w:pPr>
              <w:pStyle w:val="answers"/>
              <w:ind w:right="411"/>
            </w:pPr>
          </w:p>
          <w:p w14:paraId="0FCB450C" w14:textId="6F79FDCF" w:rsidR="0017057E" w:rsidRDefault="0017057E" w:rsidP="00F05D57">
            <w:pPr>
              <w:pStyle w:val="answers"/>
              <w:ind w:right="411"/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17057E" w:rsidRPr="006D779C" w14:paraId="2F388C7C" w14:textId="77777777" w:rsidTr="00592611">
        <w:trPr>
          <w:gridBefore w:val="1"/>
          <w:wBefore w:w="117" w:type="dxa"/>
          <w:trHeight w:val="432"/>
          <w:jc w:val="center"/>
        </w:trPr>
        <w:tc>
          <w:tcPr>
            <w:tcW w:w="118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27969" w14:textId="360AEA6E" w:rsidR="0017057E" w:rsidRDefault="0017057E" w:rsidP="00F05D57">
            <w:pPr>
              <w:pStyle w:val="answers"/>
              <w:ind w:right="411"/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380D8D" w:rsidRPr="00380D8D" w14:paraId="022630A6" w14:textId="77777777" w:rsidTr="00592611">
        <w:trPr>
          <w:trHeight w:val="432"/>
          <w:jc w:val="center"/>
        </w:trPr>
        <w:tc>
          <w:tcPr>
            <w:tcW w:w="2033" w:type="dxa"/>
            <w:gridSpan w:val="5"/>
            <w:shd w:val="clear" w:color="auto" w:fill="auto"/>
            <w:vAlign w:val="bottom"/>
          </w:tcPr>
          <w:p w14:paraId="12F59194" w14:textId="77777777" w:rsidR="00380D8D" w:rsidRPr="00380D8D" w:rsidRDefault="00380D8D" w:rsidP="00380D8D">
            <w:pPr>
              <w:pStyle w:val="StyleBodyTextBefore3pt"/>
              <w:jc w:val="left"/>
              <w:rPr>
                <w:sz w:val="20"/>
              </w:rPr>
            </w:pPr>
            <w:r>
              <w:rPr>
                <w:sz w:val="20"/>
              </w:rPr>
              <w:t>Inclusions</w:t>
            </w:r>
            <w:r w:rsidRPr="00380D8D">
              <w:rPr>
                <w:sz w:val="20"/>
              </w:rPr>
              <w:t>:</w:t>
            </w:r>
          </w:p>
        </w:tc>
        <w:tc>
          <w:tcPr>
            <w:tcW w:w="997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DE8F23" w14:textId="77777777" w:rsidR="00380D8D" w:rsidRPr="00380D8D" w:rsidRDefault="00D303C6" w:rsidP="00F05D57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80D8D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380D8D" w:rsidRPr="00380D8D" w14:paraId="05186488" w14:textId="77777777" w:rsidTr="00592611">
        <w:trPr>
          <w:trHeight w:val="432"/>
          <w:jc w:val="center"/>
        </w:trPr>
        <w:tc>
          <w:tcPr>
            <w:tcW w:w="2033" w:type="dxa"/>
            <w:gridSpan w:val="5"/>
            <w:shd w:val="clear" w:color="auto" w:fill="auto"/>
            <w:vAlign w:val="bottom"/>
          </w:tcPr>
          <w:p w14:paraId="0E24F865" w14:textId="77777777" w:rsidR="00380D8D" w:rsidRPr="00380D8D" w:rsidRDefault="00380D8D" w:rsidP="00F05D57">
            <w:pPr>
              <w:pStyle w:val="StyleBodyTextBefore3pt"/>
              <w:jc w:val="left"/>
              <w:rPr>
                <w:sz w:val="20"/>
              </w:rPr>
            </w:pPr>
            <w:r>
              <w:rPr>
                <w:sz w:val="20"/>
              </w:rPr>
              <w:t>Exclusions</w:t>
            </w:r>
            <w:r w:rsidRPr="00380D8D">
              <w:rPr>
                <w:sz w:val="20"/>
              </w:rPr>
              <w:t>:</w:t>
            </w:r>
          </w:p>
        </w:tc>
        <w:tc>
          <w:tcPr>
            <w:tcW w:w="997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9F4FD" w14:textId="77777777" w:rsidR="00380D8D" w:rsidRPr="00380D8D" w:rsidRDefault="00D303C6" w:rsidP="00F05D57">
            <w:pPr>
              <w:pStyle w:val="answers"/>
              <w:ind w:right="411"/>
              <w:rPr>
                <w:sz w:val="20"/>
                <w:szCs w:val="20"/>
              </w:rPr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80D8D"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="00380D8D"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127350" w:rsidRPr="006D779C" w14:paraId="1C7AA4BA" w14:textId="77777777" w:rsidTr="00766364">
        <w:trPr>
          <w:gridAfter w:val="7"/>
          <w:wAfter w:w="5554" w:type="dxa"/>
          <w:trHeight w:val="432"/>
          <w:jc w:val="center"/>
        </w:trPr>
        <w:tc>
          <w:tcPr>
            <w:tcW w:w="1504" w:type="dxa"/>
            <w:gridSpan w:val="3"/>
            <w:shd w:val="clear" w:color="auto" w:fill="auto"/>
            <w:vAlign w:val="bottom"/>
          </w:tcPr>
          <w:p w14:paraId="13D567FC" w14:textId="77777777" w:rsidR="00127350" w:rsidRPr="00A473C4" w:rsidRDefault="00127350" w:rsidP="00F05D57">
            <w:pPr>
              <w:pStyle w:val="BodyText"/>
              <w:jc w:val="left"/>
            </w:pPr>
            <w:r w:rsidRPr="00A473C4">
              <w:t>Market Value:</w:t>
            </w:r>
          </w:p>
        </w:tc>
        <w:tc>
          <w:tcPr>
            <w:tcW w:w="2721" w:type="dxa"/>
            <w:gridSpan w:val="6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7D02F952" w14:textId="77777777" w:rsidR="00127350" w:rsidRPr="00A473C4" w:rsidRDefault="00D303C6" w:rsidP="00F05D57">
            <w:pPr>
              <w:pStyle w:val="answers"/>
            </w:pPr>
            <w:r w:rsidRPr="00A473C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27350" w:rsidRPr="00A473C4">
              <w:instrText xml:space="preserve"> FORMTEXT </w:instrText>
            </w:r>
            <w:r w:rsidRPr="00A473C4">
              <w:fldChar w:fldCharType="separate"/>
            </w:r>
            <w:r w:rsidR="00127350" w:rsidRPr="00A473C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27350" w:rsidRPr="00A473C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27350" w:rsidRPr="00A473C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27350" w:rsidRPr="00A473C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27350" w:rsidRPr="00A473C4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73C4">
              <w:fldChar w:fldCharType="end"/>
            </w:r>
            <w:r w:rsidRPr="00A473C4">
              <w:rPr>
                <w:rStyle w:val="answers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27350" w:rsidRPr="00A473C4">
              <w:rPr>
                <w:rStyle w:val="answersChar"/>
              </w:rPr>
              <w:instrText xml:space="preserve"> FORMTEXT </w:instrText>
            </w:r>
            <w:r w:rsidRPr="00A473C4">
              <w:rPr>
                <w:rStyle w:val="answersChar"/>
              </w:rPr>
            </w:r>
            <w:r w:rsidRPr="00A473C4">
              <w:rPr>
                <w:rStyle w:val="answersChar"/>
              </w:rPr>
              <w:fldChar w:fldCharType="separate"/>
            </w:r>
            <w:r w:rsidR="00127350" w:rsidRPr="00A473C4">
              <w:rPr>
                <w:rStyle w:val="answersChar"/>
                <w:rFonts w:eastAsia="MS Mincho" w:hint="eastAsia"/>
              </w:rPr>
              <w:t> </w:t>
            </w:r>
            <w:r w:rsidR="00127350" w:rsidRPr="00A473C4">
              <w:rPr>
                <w:rStyle w:val="answersChar"/>
                <w:rFonts w:eastAsia="MS Mincho" w:hint="eastAsia"/>
              </w:rPr>
              <w:t> </w:t>
            </w:r>
            <w:r w:rsidR="00127350" w:rsidRPr="00A473C4">
              <w:rPr>
                <w:rStyle w:val="answersChar"/>
                <w:rFonts w:eastAsia="MS Mincho" w:hint="eastAsia"/>
              </w:rPr>
              <w:t> </w:t>
            </w:r>
            <w:r w:rsidR="00127350" w:rsidRPr="00A473C4">
              <w:rPr>
                <w:rStyle w:val="answersChar"/>
                <w:rFonts w:eastAsia="MS Mincho" w:hint="eastAsia"/>
              </w:rPr>
              <w:t> </w:t>
            </w:r>
            <w:r w:rsidR="00127350" w:rsidRPr="00A473C4">
              <w:rPr>
                <w:rStyle w:val="answersChar"/>
                <w:rFonts w:eastAsia="MS Mincho" w:hint="eastAsia"/>
              </w:rPr>
              <w:t> </w:t>
            </w:r>
            <w:r w:rsidRPr="00A473C4">
              <w:rPr>
                <w:rStyle w:val="answersChar"/>
              </w:rPr>
              <w:fldChar w:fldCharType="end"/>
            </w:r>
          </w:p>
        </w:tc>
        <w:tc>
          <w:tcPr>
            <w:tcW w:w="2228" w:type="dxa"/>
            <w:gridSpan w:val="2"/>
            <w:shd w:val="clear" w:color="auto" w:fill="auto"/>
            <w:vAlign w:val="bottom"/>
          </w:tcPr>
          <w:p w14:paraId="7623C9A1" w14:textId="77777777" w:rsidR="00127350" w:rsidRDefault="00127350" w:rsidP="00F05D57">
            <w:pPr>
              <w:pStyle w:val="answers"/>
            </w:pPr>
          </w:p>
          <w:p w14:paraId="55FB15A8" w14:textId="77777777" w:rsidR="00127350" w:rsidRDefault="00127350" w:rsidP="00F05D57">
            <w:pPr>
              <w:pStyle w:val="answers"/>
            </w:pPr>
          </w:p>
        </w:tc>
      </w:tr>
      <w:tr w:rsidR="009D739C" w:rsidRPr="006D779C" w14:paraId="24AE8642" w14:textId="77777777" w:rsidTr="00592611">
        <w:trPr>
          <w:trHeight w:val="1700"/>
          <w:jc w:val="center"/>
        </w:trPr>
        <w:tc>
          <w:tcPr>
            <w:tcW w:w="3905" w:type="dxa"/>
            <w:gridSpan w:val="8"/>
            <w:shd w:val="clear" w:color="auto" w:fill="auto"/>
            <w:vAlign w:val="bottom"/>
          </w:tcPr>
          <w:p w14:paraId="280E2D1E" w14:textId="09269604" w:rsidR="00127350" w:rsidRPr="00592611" w:rsidRDefault="005528D9" w:rsidP="00127350">
            <w:pPr>
              <w:pStyle w:val="StyleBodyTextBefore3pt"/>
              <w:numPr>
                <w:ilvl w:val="0"/>
                <w:numId w:val="11"/>
              </w:numPr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br w:type="page"/>
            </w:r>
            <w:r w:rsidR="00127350" w:rsidRPr="00592611">
              <w:rPr>
                <w:sz w:val="16"/>
              </w:rPr>
              <w:t xml:space="preserve">This is a full </w:t>
            </w:r>
            <w:r w:rsidR="00A473C4" w:rsidRPr="00592611">
              <w:rPr>
                <w:sz w:val="16"/>
              </w:rPr>
              <w:t>donation</w:t>
            </w:r>
          </w:p>
          <w:p w14:paraId="42E59E8E" w14:textId="2DCB9E52" w:rsidR="001E3114" w:rsidRPr="00592611" w:rsidRDefault="001E3114" w:rsidP="00127350">
            <w:pPr>
              <w:pStyle w:val="StyleBodyTextBefore3pt"/>
              <w:numPr>
                <w:ilvl w:val="0"/>
                <w:numId w:val="11"/>
              </w:numPr>
              <w:jc w:val="left"/>
              <w:rPr>
                <w:sz w:val="16"/>
              </w:rPr>
            </w:pPr>
            <w:r w:rsidRPr="00592611">
              <w:rPr>
                <w:sz w:val="16"/>
              </w:rPr>
              <w:t>This is a partial donation, Amount WSSBC Pays</w:t>
            </w:r>
            <w:r w:rsidR="00AC1068" w:rsidRPr="00592611">
              <w:rPr>
                <w:sz w:val="16"/>
              </w:rPr>
              <w:t xml:space="preserve"> $</w:t>
            </w:r>
            <w:r w:rsidRPr="00592611">
              <w:rPr>
                <w:sz w:val="16"/>
              </w:rPr>
              <w:t>________</w:t>
            </w:r>
            <w:r w:rsidR="00592611" w:rsidRPr="00592611">
              <w:rPr>
                <w:sz w:val="16"/>
              </w:rPr>
              <w:t>______</w:t>
            </w:r>
          </w:p>
          <w:p w14:paraId="7E009270" w14:textId="77777777" w:rsidR="00127350" w:rsidRPr="00592611" w:rsidRDefault="00127350" w:rsidP="00127350">
            <w:pPr>
              <w:pStyle w:val="StyleBodyTextBefore3pt"/>
              <w:numPr>
                <w:ilvl w:val="0"/>
                <w:numId w:val="11"/>
              </w:numPr>
              <w:jc w:val="left"/>
              <w:rPr>
                <w:sz w:val="16"/>
              </w:rPr>
            </w:pPr>
            <w:r w:rsidRPr="00592611">
              <w:rPr>
                <w:sz w:val="16"/>
              </w:rPr>
              <w:t>Donor retention required, in the amount of $_______________ or _____________% of winning bid</w:t>
            </w:r>
          </w:p>
          <w:p w14:paraId="55A8F67B" w14:textId="5BFEB963" w:rsidR="00AC1068" w:rsidRPr="00592611" w:rsidRDefault="009D739C" w:rsidP="00061EFC">
            <w:pPr>
              <w:pStyle w:val="StyleBodyTextBefore3pt"/>
              <w:rPr>
                <w:b/>
              </w:rPr>
            </w:pPr>
            <w:r w:rsidRPr="00592611">
              <w:rPr>
                <w:b/>
              </w:rPr>
              <w:t>Donation Terms: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4AEB0" w14:textId="3546A2C5" w:rsidR="00AC1068" w:rsidRDefault="00AC1068" w:rsidP="00AC1068">
            <w:pPr>
              <w:pStyle w:val="answers"/>
              <w:ind w:right="411"/>
            </w:pPr>
            <w:r w:rsidRPr="00380D8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0D8D">
              <w:rPr>
                <w:sz w:val="20"/>
                <w:szCs w:val="20"/>
              </w:rPr>
              <w:instrText xml:space="preserve"> FORMTEXT </w:instrText>
            </w:r>
            <w:r w:rsidRPr="00380D8D">
              <w:rPr>
                <w:sz w:val="20"/>
                <w:szCs w:val="20"/>
              </w:rPr>
            </w:r>
            <w:r w:rsidRPr="00380D8D">
              <w:rPr>
                <w:sz w:val="20"/>
                <w:szCs w:val="20"/>
              </w:rPr>
              <w:fldChar w:fldCharType="separate"/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rFonts w:ascii="MS UI Gothic" w:eastAsia="MS UI Gothic" w:hAnsi="MS UI Gothic" w:cs="MS UI Gothic" w:hint="eastAsia"/>
                <w:noProof/>
                <w:sz w:val="20"/>
                <w:szCs w:val="20"/>
              </w:rPr>
              <w:t> </w:t>
            </w:r>
            <w:r w:rsidRPr="00380D8D">
              <w:rPr>
                <w:sz w:val="20"/>
                <w:szCs w:val="20"/>
              </w:rPr>
              <w:fldChar w:fldCharType="end"/>
            </w:r>
          </w:p>
        </w:tc>
      </w:tr>
      <w:tr w:rsidR="009D739C" w:rsidRPr="006D779C" w14:paraId="6E4D5251" w14:textId="77777777" w:rsidTr="00592611">
        <w:trPr>
          <w:gridBefore w:val="1"/>
          <w:wBefore w:w="117" w:type="dxa"/>
          <w:trHeight w:val="432"/>
          <w:jc w:val="center"/>
        </w:trPr>
        <w:tc>
          <w:tcPr>
            <w:tcW w:w="11890" w:type="dxa"/>
            <w:gridSpan w:val="17"/>
            <w:shd w:val="clear" w:color="auto" w:fill="auto"/>
            <w:vAlign w:val="bottom"/>
          </w:tcPr>
          <w:p w14:paraId="64F08480" w14:textId="389234C2" w:rsidR="009D739C" w:rsidRPr="0017057E" w:rsidRDefault="00061EFC" w:rsidP="00FB6F61">
            <w:pPr>
              <w:pStyle w:val="answers"/>
              <w:ind w:right="411"/>
              <w:rPr>
                <w:b/>
              </w:rPr>
            </w:pPr>
            <w:r w:rsidRPr="0017057E">
              <w:rPr>
                <w:b/>
              </w:rPr>
              <w:t>Direction of Donation:</w:t>
            </w:r>
          </w:p>
          <w:p w14:paraId="771802C2" w14:textId="0D3B0901" w:rsidR="00AC1068" w:rsidRDefault="00061EFC" w:rsidP="00AC1068">
            <w:pPr>
              <w:pStyle w:val="StyleBodyTextBefore3pt"/>
              <w:numPr>
                <w:ilvl w:val="0"/>
                <w:numId w:val="12"/>
              </w:numPr>
              <w:jc w:val="left"/>
            </w:pPr>
            <w:r>
              <w:t>Northern British Columbia</w:t>
            </w:r>
            <w:r w:rsidR="0017057E">
              <w:t xml:space="preserve"> </w:t>
            </w:r>
          </w:p>
          <w:p w14:paraId="495013EC" w14:textId="61EB71CE" w:rsidR="00061EFC" w:rsidRDefault="00061EFC" w:rsidP="00AC1068">
            <w:pPr>
              <w:pStyle w:val="StyleBodyTextBefore3pt"/>
              <w:numPr>
                <w:ilvl w:val="0"/>
                <w:numId w:val="12"/>
              </w:numPr>
              <w:jc w:val="left"/>
            </w:pPr>
            <w:r>
              <w:t>Southern British Columbia</w:t>
            </w:r>
            <w:r w:rsidR="0017057E">
              <w:t xml:space="preserve"> </w:t>
            </w:r>
          </w:p>
          <w:p w14:paraId="5661502A" w14:textId="6E8E58B7" w:rsidR="00AC1068" w:rsidRDefault="00A53EAC" w:rsidP="00A53EAC">
            <w:pPr>
              <w:pStyle w:val="StyleBodyTextBefore3pt"/>
              <w:numPr>
                <w:ilvl w:val="0"/>
                <w:numId w:val="12"/>
              </w:numPr>
              <w:jc w:val="left"/>
            </w:pPr>
            <w:r>
              <w:t xml:space="preserve">Beautiful </w:t>
            </w:r>
            <w:r w:rsidR="00AC1068">
              <w:t xml:space="preserve">British </w:t>
            </w:r>
            <w:r w:rsidR="00061EFC">
              <w:t>Columbia</w:t>
            </w:r>
            <w:r w:rsidR="0017057E">
              <w:t xml:space="preserve"> </w:t>
            </w:r>
            <w:r w:rsidR="006E4003" w:rsidRPr="006E4003">
              <w:rPr>
                <w:i/>
                <w:sz w:val="16"/>
              </w:rPr>
              <w:t>(unspecified)</w:t>
            </w:r>
          </w:p>
        </w:tc>
      </w:tr>
    </w:tbl>
    <w:p w14:paraId="0A9303DD" w14:textId="77777777" w:rsidR="003F7C99" w:rsidRDefault="003F7C99" w:rsidP="00D44E11">
      <w:pPr>
        <w:pStyle w:val="answers"/>
      </w:pPr>
    </w:p>
    <w:p w14:paraId="7E92421F" w14:textId="77777777" w:rsidR="0017057E" w:rsidRDefault="0017057E" w:rsidP="00D44E11">
      <w:pPr>
        <w:pStyle w:val="answers"/>
      </w:pPr>
    </w:p>
    <w:p w14:paraId="2EC0273E" w14:textId="5D5FA675" w:rsidR="00AC1068" w:rsidRDefault="005528D9" w:rsidP="00AC1068">
      <w:pPr>
        <w:pStyle w:val="answers"/>
        <w:ind w:left="-540"/>
      </w:pPr>
      <w:r>
        <w:t xml:space="preserve">Donor </w:t>
      </w:r>
      <w:proofErr w:type="gramStart"/>
      <w:r>
        <w:t>Signature:_</w:t>
      </w:r>
      <w:proofErr w:type="gramEnd"/>
      <w:r>
        <w:t>_______________________________</w:t>
      </w:r>
      <w:r w:rsidR="00B51A53">
        <w:tab/>
      </w:r>
      <w:r w:rsidR="00B51A53">
        <w:tab/>
      </w:r>
      <w:r w:rsidR="00B51A53">
        <w:tab/>
        <w:t>Collected By:_________________________________</w:t>
      </w:r>
    </w:p>
    <w:p w14:paraId="17AF80C5" w14:textId="77777777" w:rsidR="00AC1068" w:rsidRDefault="00AC1068" w:rsidP="00AC1068">
      <w:pPr>
        <w:pStyle w:val="answers"/>
        <w:ind w:left="-540"/>
      </w:pPr>
    </w:p>
    <w:p w14:paraId="3981BE35" w14:textId="5679BF5F" w:rsidR="00AC1068" w:rsidRDefault="00AC1068" w:rsidP="00AC1068">
      <w:pPr>
        <w:pStyle w:val="answers"/>
        <w:ind w:left="-540"/>
      </w:pPr>
      <w:r>
        <w:t>Date:</w:t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Pr="00AC1068">
        <w:t xml:space="preserve"> </w:t>
      </w:r>
      <w:r>
        <w:t>_________________</w:t>
      </w:r>
    </w:p>
    <w:sectPr w:rsidR="00AC1068" w:rsidSect="00AC1068">
      <w:headerReference w:type="default" r:id="rId8"/>
      <w:pgSz w:w="12240" w:h="15840"/>
      <w:pgMar w:top="1080" w:right="810" w:bottom="45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D6A8" w14:textId="77777777" w:rsidR="00C8545D" w:rsidRDefault="00C8545D" w:rsidP="00932A4E">
      <w:pPr>
        <w:pStyle w:val="Heading3"/>
      </w:pPr>
      <w:r>
        <w:separator/>
      </w:r>
    </w:p>
  </w:endnote>
  <w:endnote w:type="continuationSeparator" w:id="0">
    <w:p w14:paraId="5B205198" w14:textId="77777777" w:rsidR="00C8545D" w:rsidRDefault="00C8545D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10BD" w14:textId="77777777" w:rsidR="00C8545D" w:rsidRDefault="00C8545D" w:rsidP="00932A4E">
      <w:pPr>
        <w:pStyle w:val="Heading3"/>
      </w:pPr>
      <w:r>
        <w:separator/>
      </w:r>
    </w:p>
  </w:footnote>
  <w:footnote w:type="continuationSeparator" w:id="0">
    <w:p w14:paraId="3539AE5F" w14:textId="77777777" w:rsidR="00C8545D" w:rsidRDefault="00C8545D" w:rsidP="00932A4E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859" w14:textId="05440181" w:rsidR="00116A54" w:rsidRPr="008F7147" w:rsidRDefault="00116A54" w:rsidP="00116A54">
    <w:pPr>
      <w:pStyle w:val="NoSpacing"/>
      <w:jc w:val="right"/>
      <w:rPr>
        <w:rFonts w:asciiTheme="majorHAnsi" w:hAnsiTheme="majorHAnsi" w:cstheme="majorHAnsi"/>
        <w:b/>
        <w:sz w:val="36"/>
        <w:szCs w:val="36"/>
      </w:rPr>
    </w:pPr>
    <w:r w:rsidRPr="00116A54">
      <w:rPr>
        <w:noProof/>
      </w:rPr>
      <w:drawing>
        <wp:anchor distT="0" distB="0" distL="114300" distR="114300" simplePos="0" relativeHeight="251658752" behindDoc="0" locked="0" layoutInCell="1" allowOverlap="1" wp14:anchorId="0151534E" wp14:editId="3E03CDDC">
          <wp:simplePos x="0" y="0"/>
          <wp:positionH relativeFrom="column">
            <wp:posOffset>-97155</wp:posOffset>
          </wp:positionH>
          <wp:positionV relativeFrom="paragraph">
            <wp:posOffset>-66675</wp:posOffset>
          </wp:positionV>
          <wp:extent cx="1518285" cy="1238250"/>
          <wp:effectExtent l="0" t="0" r="5715" b="0"/>
          <wp:wrapThrough wrapText="bothSides">
            <wp:wrapPolygon edited="0">
              <wp:start x="0" y="0"/>
              <wp:lineTo x="0" y="21268"/>
              <wp:lineTo x="21410" y="21268"/>
              <wp:lineTo x="2141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SB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28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2F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66204" wp14:editId="3AD4801F">
              <wp:simplePos x="0" y="0"/>
              <wp:positionH relativeFrom="column">
                <wp:posOffset>6629400</wp:posOffset>
              </wp:positionH>
              <wp:positionV relativeFrom="paragraph">
                <wp:posOffset>800100</wp:posOffset>
              </wp:positionV>
              <wp:extent cx="264795" cy="914400"/>
              <wp:effectExtent l="0" t="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4800A1" w14:textId="77777777" w:rsidR="00116A54" w:rsidRDefault="00116A54" w:rsidP="00116A5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662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22pt;margin-top:63pt;width:20.85pt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" filled="f" stroked="f">
              <v:textbox>
                <w:txbxContent>
                  <w:p w14:paraId="714800A1" w14:textId="77777777" w:rsidR="00116A54" w:rsidRDefault="00116A54" w:rsidP="00116A54"/>
                </w:txbxContent>
              </v:textbox>
              <w10:wrap type="square"/>
            </v:shape>
          </w:pict>
        </mc:Fallback>
      </mc:AlternateContent>
    </w:r>
    <w:r w:rsidRPr="008F7147">
      <w:rPr>
        <w:rFonts w:asciiTheme="majorHAnsi" w:hAnsiTheme="majorHAnsi" w:cstheme="majorHAnsi"/>
        <w:b/>
        <w:sz w:val="36"/>
        <w:szCs w:val="36"/>
      </w:rPr>
      <w:t>W</w:t>
    </w:r>
    <w:bookmarkStart w:id="1" w:name="_Hlk524894383"/>
    <w:r w:rsidRPr="008F7147">
      <w:rPr>
        <w:rFonts w:asciiTheme="majorHAnsi" w:hAnsiTheme="majorHAnsi" w:cstheme="majorHAnsi"/>
        <w:b/>
        <w:sz w:val="36"/>
        <w:szCs w:val="36"/>
      </w:rPr>
      <w:t>ild Sheep Society of British Columbia</w:t>
    </w:r>
  </w:p>
  <w:p w14:paraId="17EFA692" w14:textId="728EB6CC" w:rsidR="00116A54" w:rsidRPr="00D1337E" w:rsidRDefault="00116A54" w:rsidP="00116A54">
    <w:pPr>
      <w:pStyle w:val="NoSpacing"/>
      <w:jc w:val="right"/>
      <w:rPr>
        <w:rFonts w:asciiTheme="majorHAnsi" w:hAnsiTheme="majorHAnsi" w:cstheme="majorHAnsi"/>
        <w:sz w:val="22"/>
        <w:szCs w:val="22"/>
      </w:rPr>
    </w:pPr>
    <w:r w:rsidRPr="00D1337E">
      <w:rPr>
        <w:rFonts w:asciiTheme="majorHAnsi" w:hAnsiTheme="majorHAnsi" w:cstheme="majorHAnsi"/>
        <w:sz w:val="22"/>
        <w:szCs w:val="22"/>
      </w:rPr>
      <w:t xml:space="preserve">#101-30799 Simpson Road </w:t>
    </w:r>
  </w:p>
  <w:p w14:paraId="5FD5F745" w14:textId="77777777" w:rsidR="00116A54" w:rsidRPr="00D1337E" w:rsidRDefault="00116A54" w:rsidP="00116A54">
    <w:pPr>
      <w:pStyle w:val="NoSpacing"/>
      <w:jc w:val="right"/>
      <w:rPr>
        <w:rFonts w:asciiTheme="majorHAnsi" w:hAnsiTheme="majorHAnsi" w:cstheme="majorHAnsi"/>
        <w:sz w:val="22"/>
        <w:szCs w:val="22"/>
      </w:rPr>
    </w:pPr>
    <w:r w:rsidRPr="00D1337E">
      <w:rPr>
        <w:rFonts w:asciiTheme="majorHAnsi" w:hAnsiTheme="majorHAnsi" w:cstheme="majorHAnsi"/>
        <w:sz w:val="22"/>
        <w:szCs w:val="22"/>
      </w:rPr>
      <w:t>Abbotsford, British Columbia V2T 6X4</w:t>
    </w:r>
  </w:p>
  <w:p w14:paraId="7713654F" w14:textId="3E22813C" w:rsidR="00744D1A" w:rsidRPr="00116A54" w:rsidRDefault="00116A54" w:rsidP="00744D1A">
    <w:pPr>
      <w:pStyle w:val="NoSpacing"/>
      <w:jc w:val="right"/>
      <w:rPr>
        <w:rFonts w:asciiTheme="majorHAnsi" w:hAnsiTheme="majorHAnsi" w:cstheme="majorHAnsi"/>
        <w:sz w:val="22"/>
        <w:szCs w:val="22"/>
      </w:rPr>
    </w:pPr>
    <w:r w:rsidRPr="00116A54">
      <w:rPr>
        <w:rFonts w:asciiTheme="majorHAnsi" w:hAnsiTheme="majorHAnsi" w:cstheme="majorHAnsi"/>
        <w:sz w:val="22"/>
        <w:szCs w:val="22"/>
      </w:rPr>
      <w:t>1-</w:t>
    </w:r>
    <w:r w:rsidR="00744D1A">
      <w:rPr>
        <w:rFonts w:asciiTheme="majorHAnsi" w:hAnsiTheme="majorHAnsi" w:cstheme="majorHAnsi"/>
        <w:sz w:val="22"/>
        <w:szCs w:val="22"/>
      </w:rPr>
      <w:t>604-690-9555</w:t>
    </w:r>
  </w:p>
  <w:p w14:paraId="63AB6E3A" w14:textId="77777777" w:rsidR="00116A54" w:rsidRPr="00D1337E" w:rsidRDefault="00116A54" w:rsidP="00116A54">
    <w:pPr>
      <w:pStyle w:val="NoSpacing"/>
      <w:jc w:val="right"/>
      <w:rPr>
        <w:rFonts w:asciiTheme="majorHAnsi" w:hAnsiTheme="majorHAnsi" w:cstheme="majorHAnsi"/>
        <w:sz w:val="22"/>
        <w:szCs w:val="22"/>
      </w:rPr>
    </w:pPr>
    <w:r w:rsidRPr="00116A54">
      <w:rPr>
        <w:rFonts w:asciiTheme="majorHAnsi" w:hAnsiTheme="majorHAnsi" w:cstheme="majorHAnsi"/>
        <w:color w:val="0000FF"/>
        <w:sz w:val="22"/>
        <w:szCs w:val="22"/>
        <w:u w:val="single"/>
      </w:rPr>
      <w:t>exec@</w:t>
    </w:r>
    <w:hyperlink r:id="rId2" w:history="1">
      <w:r w:rsidRPr="00D1337E">
        <w:rPr>
          <w:rStyle w:val="Hyperlink"/>
          <w:rFonts w:asciiTheme="majorHAnsi" w:hAnsiTheme="majorHAnsi" w:cstheme="majorHAnsi"/>
          <w:sz w:val="22"/>
          <w:szCs w:val="22"/>
        </w:rPr>
        <w:t>wildsheepsociety.com</w:t>
      </w:r>
    </w:hyperlink>
  </w:p>
  <w:p w14:paraId="42B09058" w14:textId="77777777" w:rsidR="00116A54" w:rsidRPr="00116A54" w:rsidRDefault="00116A54" w:rsidP="00116A54">
    <w:pPr>
      <w:pStyle w:val="NoSpacing"/>
      <w:jc w:val="right"/>
      <w:rPr>
        <w:rFonts w:asciiTheme="majorHAnsi" w:hAnsiTheme="majorHAnsi" w:cstheme="majorHAnsi"/>
        <w:color w:val="000000" w:themeColor="text1"/>
        <w:sz w:val="22"/>
        <w:szCs w:val="22"/>
      </w:rPr>
    </w:pPr>
    <w:r w:rsidRPr="00116A54">
      <w:rPr>
        <w:rFonts w:asciiTheme="majorHAnsi" w:hAnsiTheme="majorHAnsi" w:cstheme="majorHAnsi"/>
        <w:color w:val="000000" w:themeColor="text1"/>
        <w:sz w:val="22"/>
        <w:szCs w:val="22"/>
      </w:rPr>
      <w:t>www.wildsheepsociety.com</w:t>
    </w:r>
  </w:p>
  <w:bookmarkEnd w:id="1"/>
  <w:p w14:paraId="3E3E68A4" w14:textId="1B5E8996" w:rsidR="00116A54" w:rsidRPr="00116A54" w:rsidRDefault="00B952F2" w:rsidP="00116A54">
    <w:pPr>
      <w:pStyle w:val="Heading1"/>
      <w:tabs>
        <w:tab w:val="clear" w:pos="9720"/>
        <w:tab w:val="right" w:pos="9360"/>
      </w:tabs>
      <w:spacing w:after="60"/>
      <w:ind w:left="0" w:right="270"/>
      <w:jc w:val="center"/>
      <w:rPr>
        <w:sz w:val="22"/>
        <w:szCs w:val="22"/>
      </w:rPr>
    </w:pPr>
    <w:r w:rsidRPr="00116A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02944" wp14:editId="6E0044DB">
              <wp:simplePos x="0" y="0"/>
              <wp:positionH relativeFrom="column">
                <wp:posOffset>-361950</wp:posOffset>
              </wp:positionH>
              <wp:positionV relativeFrom="paragraph">
                <wp:posOffset>-19050</wp:posOffset>
              </wp:positionV>
              <wp:extent cx="264795" cy="26670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E1C1" w14:textId="77777777" w:rsidR="00116A54" w:rsidRDefault="00116A54" w:rsidP="00116A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02944" id="Text Box 9" o:spid="_x0000_s1027" type="#_x0000_t202" style="position:absolute;left:0;text-align:left;margin-left:-28.5pt;margin-top:-1.5pt;width:20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" filled="f" stroked="f">
              <v:textbox style="mso-fit-shape-to-text:t">
                <w:txbxContent>
                  <w:p w14:paraId="4F6BE1C1" w14:textId="77777777" w:rsidR="00116A54" w:rsidRDefault="00116A54" w:rsidP="00116A5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47051"/>
    <w:multiLevelType w:val="hybridMultilevel"/>
    <w:tmpl w:val="372020F2"/>
    <w:lvl w:ilvl="0" w:tplc="6E5E85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1750"/>
    <w:multiLevelType w:val="hybridMultilevel"/>
    <w:tmpl w:val="B53E90C4"/>
    <w:lvl w:ilvl="0" w:tplc="226E47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A4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1EFC"/>
    <w:rsid w:val="0006613E"/>
    <w:rsid w:val="00074768"/>
    <w:rsid w:val="00076B5E"/>
    <w:rsid w:val="00083002"/>
    <w:rsid w:val="00087B85"/>
    <w:rsid w:val="0009780B"/>
    <w:rsid w:val="000A01F1"/>
    <w:rsid w:val="000A2405"/>
    <w:rsid w:val="000A5677"/>
    <w:rsid w:val="000C1163"/>
    <w:rsid w:val="000D08AB"/>
    <w:rsid w:val="000D2539"/>
    <w:rsid w:val="000E011E"/>
    <w:rsid w:val="000E1CC1"/>
    <w:rsid w:val="000F2DF4"/>
    <w:rsid w:val="000F6783"/>
    <w:rsid w:val="00104B99"/>
    <w:rsid w:val="00111541"/>
    <w:rsid w:val="00116A54"/>
    <w:rsid w:val="00120C95"/>
    <w:rsid w:val="00127350"/>
    <w:rsid w:val="00130CD2"/>
    <w:rsid w:val="0014663E"/>
    <w:rsid w:val="001565B8"/>
    <w:rsid w:val="0017057E"/>
    <w:rsid w:val="00180664"/>
    <w:rsid w:val="00195C49"/>
    <w:rsid w:val="001A07E1"/>
    <w:rsid w:val="001A11D8"/>
    <w:rsid w:val="001B5D0D"/>
    <w:rsid w:val="001E3114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092F"/>
    <w:rsid w:val="00291C8C"/>
    <w:rsid w:val="002A0CA4"/>
    <w:rsid w:val="002A1ECE"/>
    <w:rsid w:val="002A2510"/>
    <w:rsid w:val="002B27FD"/>
    <w:rsid w:val="002B4D1D"/>
    <w:rsid w:val="002C10B1"/>
    <w:rsid w:val="002D1700"/>
    <w:rsid w:val="002D222A"/>
    <w:rsid w:val="002D50A9"/>
    <w:rsid w:val="002D703E"/>
    <w:rsid w:val="002E6BF2"/>
    <w:rsid w:val="002F0FCC"/>
    <w:rsid w:val="002F597B"/>
    <w:rsid w:val="00304CD3"/>
    <w:rsid w:val="003076FD"/>
    <w:rsid w:val="00311CD9"/>
    <w:rsid w:val="00317005"/>
    <w:rsid w:val="0033501D"/>
    <w:rsid w:val="00335259"/>
    <w:rsid w:val="00380D8D"/>
    <w:rsid w:val="003929F1"/>
    <w:rsid w:val="003A1B63"/>
    <w:rsid w:val="003A31B6"/>
    <w:rsid w:val="003A41A1"/>
    <w:rsid w:val="003B2326"/>
    <w:rsid w:val="003B3690"/>
    <w:rsid w:val="003E4FCA"/>
    <w:rsid w:val="003F7C99"/>
    <w:rsid w:val="00404CD0"/>
    <w:rsid w:val="00434C0F"/>
    <w:rsid w:val="00437ED0"/>
    <w:rsid w:val="00440CD8"/>
    <w:rsid w:val="00443837"/>
    <w:rsid w:val="00450F66"/>
    <w:rsid w:val="00461739"/>
    <w:rsid w:val="00467865"/>
    <w:rsid w:val="00472447"/>
    <w:rsid w:val="004778CE"/>
    <w:rsid w:val="00483CB9"/>
    <w:rsid w:val="0048685F"/>
    <w:rsid w:val="0049031D"/>
    <w:rsid w:val="004A1437"/>
    <w:rsid w:val="004A4198"/>
    <w:rsid w:val="004A54EA"/>
    <w:rsid w:val="004B0578"/>
    <w:rsid w:val="004B222E"/>
    <w:rsid w:val="004C24ED"/>
    <w:rsid w:val="004C523B"/>
    <w:rsid w:val="004D702E"/>
    <w:rsid w:val="004E34C6"/>
    <w:rsid w:val="004F62AD"/>
    <w:rsid w:val="00501AE8"/>
    <w:rsid w:val="005039E0"/>
    <w:rsid w:val="005042F8"/>
    <w:rsid w:val="00504B65"/>
    <w:rsid w:val="005114CE"/>
    <w:rsid w:val="0052122B"/>
    <w:rsid w:val="0052652A"/>
    <w:rsid w:val="00541924"/>
    <w:rsid w:val="005440EE"/>
    <w:rsid w:val="00551879"/>
    <w:rsid w:val="005528D9"/>
    <w:rsid w:val="005557F6"/>
    <w:rsid w:val="00563778"/>
    <w:rsid w:val="0059011D"/>
    <w:rsid w:val="00592611"/>
    <w:rsid w:val="005B1310"/>
    <w:rsid w:val="005B353E"/>
    <w:rsid w:val="005B4AE2"/>
    <w:rsid w:val="005B66F7"/>
    <w:rsid w:val="005C2338"/>
    <w:rsid w:val="005D50EE"/>
    <w:rsid w:val="005D5572"/>
    <w:rsid w:val="005D68E0"/>
    <w:rsid w:val="005E3AF6"/>
    <w:rsid w:val="005E63CC"/>
    <w:rsid w:val="005F6E87"/>
    <w:rsid w:val="00612285"/>
    <w:rsid w:val="00613129"/>
    <w:rsid w:val="00617C65"/>
    <w:rsid w:val="00635B14"/>
    <w:rsid w:val="0064307A"/>
    <w:rsid w:val="0066051C"/>
    <w:rsid w:val="006764D3"/>
    <w:rsid w:val="00692FAE"/>
    <w:rsid w:val="006B03BF"/>
    <w:rsid w:val="006B1E2B"/>
    <w:rsid w:val="006C4610"/>
    <w:rsid w:val="006D2635"/>
    <w:rsid w:val="006D3977"/>
    <w:rsid w:val="006D779C"/>
    <w:rsid w:val="006E4003"/>
    <w:rsid w:val="006E4F63"/>
    <w:rsid w:val="006E615D"/>
    <w:rsid w:val="006E729E"/>
    <w:rsid w:val="0073710F"/>
    <w:rsid w:val="00744D1A"/>
    <w:rsid w:val="0075621F"/>
    <w:rsid w:val="007564F5"/>
    <w:rsid w:val="007602AC"/>
    <w:rsid w:val="00763B3C"/>
    <w:rsid w:val="00766364"/>
    <w:rsid w:val="00774B67"/>
    <w:rsid w:val="0078226F"/>
    <w:rsid w:val="00793AC6"/>
    <w:rsid w:val="007A707F"/>
    <w:rsid w:val="007A71DE"/>
    <w:rsid w:val="007B199B"/>
    <w:rsid w:val="007B6119"/>
    <w:rsid w:val="007E2A15"/>
    <w:rsid w:val="007E37A1"/>
    <w:rsid w:val="007F46C0"/>
    <w:rsid w:val="008107D6"/>
    <w:rsid w:val="00827DBA"/>
    <w:rsid w:val="00835FF1"/>
    <w:rsid w:val="00836B43"/>
    <w:rsid w:val="00841645"/>
    <w:rsid w:val="0085253D"/>
    <w:rsid w:val="00852EC6"/>
    <w:rsid w:val="0088782D"/>
    <w:rsid w:val="008B0063"/>
    <w:rsid w:val="008B33EC"/>
    <w:rsid w:val="008B6F52"/>
    <w:rsid w:val="008B7081"/>
    <w:rsid w:val="008C75A3"/>
    <w:rsid w:val="008E72CF"/>
    <w:rsid w:val="00902964"/>
    <w:rsid w:val="0090497E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D3BE7"/>
    <w:rsid w:val="009D739C"/>
    <w:rsid w:val="009E5B13"/>
    <w:rsid w:val="00A010A6"/>
    <w:rsid w:val="00A122B3"/>
    <w:rsid w:val="00A15C1D"/>
    <w:rsid w:val="00A211B2"/>
    <w:rsid w:val="00A21EB8"/>
    <w:rsid w:val="00A2727E"/>
    <w:rsid w:val="00A35524"/>
    <w:rsid w:val="00A473C4"/>
    <w:rsid w:val="00A53EAC"/>
    <w:rsid w:val="00A74F99"/>
    <w:rsid w:val="00A82BA3"/>
    <w:rsid w:val="00A92012"/>
    <w:rsid w:val="00A94ACC"/>
    <w:rsid w:val="00A97905"/>
    <w:rsid w:val="00AB74E9"/>
    <w:rsid w:val="00AC1068"/>
    <w:rsid w:val="00AC21BE"/>
    <w:rsid w:val="00AD282D"/>
    <w:rsid w:val="00AE6D32"/>
    <w:rsid w:val="00AE6FA4"/>
    <w:rsid w:val="00AF143A"/>
    <w:rsid w:val="00AF2F88"/>
    <w:rsid w:val="00AF3BBE"/>
    <w:rsid w:val="00AF50EE"/>
    <w:rsid w:val="00B03907"/>
    <w:rsid w:val="00B11811"/>
    <w:rsid w:val="00B311E1"/>
    <w:rsid w:val="00B4294D"/>
    <w:rsid w:val="00B4735C"/>
    <w:rsid w:val="00B51A53"/>
    <w:rsid w:val="00B77CB0"/>
    <w:rsid w:val="00B831CB"/>
    <w:rsid w:val="00B84A45"/>
    <w:rsid w:val="00B90EC2"/>
    <w:rsid w:val="00B952F2"/>
    <w:rsid w:val="00BA268F"/>
    <w:rsid w:val="00BA5387"/>
    <w:rsid w:val="00BD463D"/>
    <w:rsid w:val="00BF17F9"/>
    <w:rsid w:val="00C079CA"/>
    <w:rsid w:val="00C133F3"/>
    <w:rsid w:val="00C255F7"/>
    <w:rsid w:val="00C35737"/>
    <w:rsid w:val="00C4384F"/>
    <w:rsid w:val="00C65C78"/>
    <w:rsid w:val="00C67741"/>
    <w:rsid w:val="00C74647"/>
    <w:rsid w:val="00C76039"/>
    <w:rsid w:val="00C76480"/>
    <w:rsid w:val="00C8545D"/>
    <w:rsid w:val="00C92FD6"/>
    <w:rsid w:val="00CA4083"/>
    <w:rsid w:val="00CB24E7"/>
    <w:rsid w:val="00CC5108"/>
    <w:rsid w:val="00CC6598"/>
    <w:rsid w:val="00CC6BB1"/>
    <w:rsid w:val="00CC755C"/>
    <w:rsid w:val="00CE293C"/>
    <w:rsid w:val="00D14E73"/>
    <w:rsid w:val="00D303C6"/>
    <w:rsid w:val="00D44E11"/>
    <w:rsid w:val="00D559FC"/>
    <w:rsid w:val="00D6155E"/>
    <w:rsid w:val="00D74D41"/>
    <w:rsid w:val="00D9218E"/>
    <w:rsid w:val="00DB41EB"/>
    <w:rsid w:val="00DC47A2"/>
    <w:rsid w:val="00DC4ECC"/>
    <w:rsid w:val="00DE1551"/>
    <w:rsid w:val="00DE7B1F"/>
    <w:rsid w:val="00DE7FB7"/>
    <w:rsid w:val="00E0127F"/>
    <w:rsid w:val="00E07857"/>
    <w:rsid w:val="00E12AB9"/>
    <w:rsid w:val="00E20DDA"/>
    <w:rsid w:val="00E23C6A"/>
    <w:rsid w:val="00E3079F"/>
    <w:rsid w:val="00E32A8B"/>
    <w:rsid w:val="00E36054"/>
    <w:rsid w:val="00E37E7B"/>
    <w:rsid w:val="00E46E04"/>
    <w:rsid w:val="00E508D8"/>
    <w:rsid w:val="00E71F01"/>
    <w:rsid w:val="00E84EA5"/>
    <w:rsid w:val="00E87396"/>
    <w:rsid w:val="00EA3362"/>
    <w:rsid w:val="00EA44A1"/>
    <w:rsid w:val="00EA653C"/>
    <w:rsid w:val="00EC42A3"/>
    <w:rsid w:val="00EE0669"/>
    <w:rsid w:val="00EE1E1E"/>
    <w:rsid w:val="00EE4196"/>
    <w:rsid w:val="00F017C4"/>
    <w:rsid w:val="00F03FC7"/>
    <w:rsid w:val="00F07933"/>
    <w:rsid w:val="00F121EE"/>
    <w:rsid w:val="00F41461"/>
    <w:rsid w:val="00F4384D"/>
    <w:rsid w:val="00F72993"/>
    <w:rsid w:val="00F83033"/>
    <w:rsid w:val="00F94CFF"/>
    <w:rsid w:val="00F966AA"/>
    <w:rsid w:val="00FB538F"/>
    <w:rsid w:val="00FC0F45"/>
    <w:rsid w:val="00FC1B60"/>
    <w:rsid w:val="00FC3071"/>
    <w:rsid w:val="00FD5902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82905"/>
  <w15:docId w15:val="{EF193F49-E454-7548-870F-43F8F22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9D73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6A54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ldsheepsociety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717F-1BFB-4B4E-8A5B-106CF73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C:\Users\Mari\AppData\Roaming\Microsoft\Templates\Employee status change form.dot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D. Wood</dc:creator>
  <cp:lastModifiedBy>kyle stelter</cp:lastModifiedBy>
  <cp:revision>2</cp:revision>
  <cp:lastPrinted>2019-12-03T04:07:00Z</cp:lastPrinted>
  <dcterms:created xsi:type="dcterms:W3CDTF">2021-10-05T23:08:00Z</dcterms:created>
  <dcterms:modified xsi:type="dcterms:W3CDTF">2021-10-05T23:08:00Z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